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401"/>
      </w:tblGrid>
      <w:tr w:rsidR="005B1454" w:rsidTr="00E931DF">
        <w:tc>
          <w:tcPr>
            <w:tcW w:w="5508" w:type="dxa"/>
            <w:vAlign w:val="bottom"/>
          </w:tcPr>
          <w:p w:rsidR="00BD0FA0" w:rsidRDefault="005B1454" w:rsidP="00E931DF">
            <w:r>
              <w:rPr>
                <w:noProof/>
              </w:rPr>
              <w:drawing>
                <wp:inline distT="0" distB="0" distL="0" distR="0">
                  <wp:extent cx="777984" cy="723900"/>
                  <wp:effectExtent l="0" t="0" r="3175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51" cy="73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952BE8" w:rsidRDefault="009A3336" w:rsidP="00952BE8">
            <w:pPr>
              <w:pStyle w:val="Heading1"/>
              <w:ind w:right="25"/>
            </w:pPr>
            <w:r>
              <w:t>Board A</w:t>
            </w:r>
            <w:r w:rsidR="002E3242">
              <w:t xml:space="preserve">ction </w:t>
            </w:r>
            <w:r w:rsidR="00991686">
              <w:t>Form</w:t>
            </w:r>
          </w:p>
          <w:p w:rsidR="0085051C" w:rsidRPr="0085051C" w:rsidRDefault="009A3336" w:rsidP="0085051C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City Secretary’s</w:t>
            </w:r>
            <w:r w:rsidR="0085051C" w:rsidRPr="0085051C">
              <w:rPr>
                <w:b/>
                <w:sz w:val="24"/>
              </w:rPr>
              <w:t xml:space="preserve"> Office</w:t>
            </w:r>
          </w:p>
        </w:tc>
      </w:tr>
    </w:tbl>
    <w:p w:rsidR="00BD0FA0" w:rsidRDefault="00F87D2A" w:rsidP="0083268F">
      <w:pPr>
        <w:pStyle w:val="Heading3"/>
        <w:jc w:val="left"/>
      </w:pPr>
      <w:r>
        <w:t>Personal</w:t>
      </w:r>
      <w:r w:rsidR="00BD0FA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2430"/>
        <w:gridCol w:w="2430"/>
      </w:tblGrid>
      <w:tr w:rsidR="00BF17F9" w:rsidRPr="005114CE" w:rsidTr="002B7DAD">
        <w:trPr>
          <w:trHeight w:val="288"/>
        </w:trPr>
        <w:tc>
          <w:tcPr>
            <w:tcW w:w="1620" w:type="dxa"/>
            <w:vAlign w:val="bottom"/>
          </w:tcPr>
          <w:p w:rsidR="00CC6BB1" w:rsidRPr="00F122BD" w:rsidRDefault="002870D2" w:rsidP="009A7C8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  <w:r w:rsidR="002B7DAD">
              <w:rPr>
                <w:sz w:val="20"/>
                <w:szCs w:val="20"/>
              </w:rPr>
              <w:t xml:space="preserve"> Legal</w:t>
            </w:r>
            <w:r>
              <w:rPr>
                <w:sz w:val="20"/>
                <w:szCs w:val="20"/>
              </w:rPr>
              <w:t xml:space="preserve"> </w:t>
            </w:r>
            <w:r w:rsidR="006B03BF" w:rsidRPr="00F122BD">
              <w:rPr>
                <w:sz w:val="20"/>
                <w:szCs w:val="20"/>
              </w:rPr>
              <w:t>Name</w:t>
            </w:r>
            <w:r w:rsidR="00CC6BB1" w:rsidRPr="00F122BD">
              <w:rPr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CC6BB1" w:rsidRPr="006D3053" w:rsidRDefault="006D3053" w:rsidP="00E9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2430" w:type="dxa"/>
            <w:vAlign w:val="bottom"/>
          </w:tcPr>
          <w:p w:rsidR="00CC6BB1" w:rsidRPr="00F122BD" w:rsidRDefault="00474820" w:rsidP="009A7C8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F87D2A" w:rsidRPr="00F122BD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CC6BB1" w:rsidRPr="006D3053" w:rsidRDefault="006D3053" w:rsidP="00E931DF">
            <w:pPr>
              <w:rPr>
                <w:sz w:val="20"/>
                <w:szCs w:val="20"/>
                <w:u w:val="single"/>
              </w:rPr>
            </w:pPr>
            <w:r w:rsidRPr="006D3053">
              <w:rPr>
                <w:sz w:val="20"/>
                <w:szCs w:val="20"/>
                <w:u w:val="single"/>
              </w:rPr>
              <w:t>__</w:t>
            </w:r>
            <w:bookmarkStart w:id="0" w:name="_GoBack"/>
            <w:bookmarkEnd w:id="0"/>
            <w:r w:rsidRPr="006D3053">
              <w:rPr>
                <w:sz w:val="20"/>
                <w:szCs w:val="20"/>
                <w:u w:val="single"/>
              </w:rPr>
              <w:t>___________________</w:t>
            </w:r>
          </w:p>
        </w:tc>
      </w:tr>
      <w:tr w:rsidR="00692FAE" w:rsidRPr="005114CE" w:rsidTr="002B7DAD">
        <w:trPr>
          <w:trHeight w:val="288"/>
        </w:trPr>
        <w:tc>
          <w:tcPr>
            <w:tcW w:w="1620" w:type="dxa"/>
            <w:vAlign w:val="bottom"/>
          </w:tcPr>
          <w:p w:rsidR="00692FAE" w:rsidRPr="00F122BD" w:rsidRDefault="002B7DAD" w:rsidP="009A7C8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="002870D2">
              <w:rPr>
                <w:sz w:val="20"/>
                <w:szCs w:val="20"/>
              </w:rPr>
              <w:t>Address</w:t>
            </w:r>
            <w:r w:rsidR="00664C1E" w:rsidRPr="00F122BD">
              <w:rPr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692FAE" w:rsidRPr="00F122BD" w:rsidRDefault="006D3053" w:rsidP="00E9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2430" w:type="dxa"/>
            <w:vAlign w:val="bottom"/>
          </w:tcPr>
          <w:p w:rsidR="00692FAE" w:rsidRPr="00F122BD" w:rsidRDefault="00474820" w:rsidP="009A7C8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664C1E" w:rsidRPr="00F122BD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692FAE" w:rsidRPr="00F122BD" w:rsidRDefault="006D3053" w:rsidP="00E931DF">
            <w:pPr>
              <w:rPr>
                <w:sz w:val="20"/>
                <w:szCs w:val="20"/>
              </w:rPr>
            </w:pPr>
            <w:r w:rsidRPr="006D3053">
              <w:rPr>
                <w:sz w:val="20"/>
                <w:szCs w:val="20"/>
                <w:u w:val="single"/>
              </w:rPr>
              <w:t>_____________________</w:t>
            </w:r>
          </w:p>
        </w:tc>
      </w:tr>
      <w:tr w:rsidR="00BA12C8" w:rsidRPr="005114CE" w:rsidTr="002B7DAD">
        <w:trPr>
          <w:trHeight w:val="288"/>
        </w:trPr>
        <w:tc>
          <w:tcPr>
            <w:tcW w:w="1620" w:type="dxa"/>
            <w:vAlign w:val="bottom"/>
          </w:tcPr>
          <w:p w:rsidR="00BA12C8" w:rsidRPr="006D3053" w:rsidRDefault="002870D2" w:rsidP="009A7C81">
            <w:pPr>
              <w:pStyle w:val="Heading4"/>
              <w:rPr>
                <w:sz w:val="20"/>
                <w:szCs w:val="20"/>
              </w:rPr>
            </w:pPr>
            <w:r w:rsidRPr="006D3053">
              <w:rPr>
                <w:sz w:val="20"/>
                <w:szCs w:val="20"/>
              </w:rPr>
              <w:t>City, State, Zip</w:t>
            </w:r>
            <w:r w:rsidR="00BA12C8" w:rsidRPr="006D3053">
              <w:rPr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BA12C8" w:rsidRPr="006D3053" w:rsidRDefault="006D3053" w:rsidP="00E931DF">
            <w:pPr>
              <w:rPr>
                <w:b/>
                <w:sz w:val="20"/>
                <w:szCs w:val="20"/>
              </w:rPr>
            </w:pPr>
            <w:r w:rsidRPr="006D3053">
              <w:rPr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2430" w:type="dxa"/>
            <w:vAlign w:val="bottom"/>
          </w:tcPr>
          <w:p w:rsidR="00BA12C8" w:rsidRPr="006D3053" w:rsidRDefault="002B7DAD" w:rsidP="009A7C81">
            <w:pPr>
              <w:pStyle w:val="Heading4"/>
              <w:rPr>
                <w:sz w:val="20"/>
                <w:szCs w:val="20"/>
              </w:rPr>
            </w:pPr>
            <w:r w:rsidRPr="006D3053">
              <w:rPr>
                <w:sz w:val="20"/>
                <w:szCs w:val="20"/>
              </w:rPr>
              <w:t xml:space="preserve">City </w:t>
            </w:r>
            <w:r w:rsidR="00106273" w:rsidRPr="006D3053">
              <w:rPr>
                <w:sz w:val="20"/>
                <w:szCs w:val="20"/>
              </w:rPr>
              <w:t>Residency</w:t>
            </w:r>
            <w:r w:rsidRPr="006D3053">
              <w:rPr>
                <w:sz w:val="20"/>
                <w:szCs w:val="20"/>
              </w:rPr>
              <w:t xml:space="preserve"> (Months)</w:t>
            </w:r>
            <w:r w:rsidR="00106273" w:rsidRPr="006D3053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BA12C8" w:rsidRPr="006D3053" w:rsidRDefault="006D3053" w:rsidP="00E931DF">
            <w:pPr>
              <w:rPr>
                <w:b/>
                <w:sz w:val="20"/>
                <w:szCs w:val="20"/>
              </w:rPr>
            </w:pPr>
            <w:r w:rsidRPr="006D3053">
              <w:rPr>
                <w:b/>
                <w:sz w:val="20"/>
                <w:szCs w:val="20"/>
                <w:u w:val="single"/>
              </w:rPr>
              <w:t>_____________________</w:t>
            </w:r>
          </w:p>
        </w:tc>
      </w:tr>
      <w:tr w:rsidR="000150D4" w:rsidRPr="005114CE" w:rsidTr="002B7DAD">
        <w:trPr>
          <w:trHeight w:val="288"/>
        </w:trPr>
        <w:tc>
          <w:tcPr>
            <w:tcW w:w="1620" w:type="dxa"/>
            <w:vAlign w:val="bottom"/>
          </w:tcPr>
          <w:p w:rsidR="000150D4" w:rsidRDefault="000150D4" w:rsidP="009A7C8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0150D4" w:rsidRPr="00F122BD" w:rsidRDefault="000150D4" w:rsidP="00E931D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0150D4" w:rsidRDefault="000150D4" w:rsidP="009A7C8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Citizen:</w:t>
            </w:r>
          </w:p>
        </w:tc>
        <w:sdt>
          <w:sdtPr>
            <w:rPr>
              <w:sz w:val="20"/>
              <w:szCs w:val="20"/>
            </w:rPr>
            <w:tag w:val="Status Change"/>
            <w:id w:val="-214127480"/>
            <w:placeholder>
              <w:docPart w:val="50EF7E02AF3941D4A31C8C40903F2548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430" w:type="dxa"/>
                <w:vAlign w:val="bottom"/>
              </w:tcPr>
              <w:p w:rsidR="000150D4" w:rsidRPr="00F122BD" w:rsidRDefault="000150D4" w:rsidP="00E931DF">
                <w:pPr>
                  <w:rPr>
                    <w:sz w:val="20"/>
                    <w:szCs w:val="20"/>
                  </w:rPr>
                </w:pPr>
                <w:r w:rsidRPr="004F5E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931DF" w:rsidRDefault="00B737E4" w:rsidP="0016399C">
      <w:pPr>
        <w:pStyle w:val="Heading3"/>
        <w:jc w:val="left"/>
      </w:pPr>
      <w:r>
        <w:t xml:space="preserve">Ethical </w:t>
      </w:r>
      <w:r w:rsidR="00174044">
        <w:t>S</w:t>
      </w:r>
      <w:r>
        <w:t>creening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80"/>
      </w:tblGrid>
      <w:tr w:rsidR="00FF66DD" w:rsidRPr="005114CE" w:rsidTr="004F6FA5">
        <w:trPr>
          <w:trHeight w:val="288"/>
        </w:trPr>
        <w:tc>
          <w:tcPr>
            <w:tcW w:w="720" w:type="dxa"/>
            <w:vAlign w:val="bottom"/>
          </w:tcPr>
          <w:p w:rsidR="00FF66DD" w:rsidRDefault="00FF66DD" w:rsidP="00B36AB6">
            <w:pPr>
              <w:pStyle w:val="Checkbox"/>
              <w:rPr>
                <w:u w:val="single"/>
              </w:rPr>
            </w:pPr>
          </w:p>
        </w:tc>
        <w:tc>
          <w:tcPr>
            <w:tcW w:w="10080" w:type="dxa"/>
            <w:vAlign w:val="bottom"/>
          </w:tcPr>
          <w:p w:rsidR="00FF66DD" w:rsidRDefault="003518EB" w:rsidP="00A520C0">
            <w:pPr>
              <w:tabs>
                <w:tab w:val="left" w:pos="4845"/>
              </w:tabs>
            </w:pPr>
            <w:r w:rsidRPr="002777BB">
              <w:rPr>
                <w:sz w:val="20"/>
              </w:rPr>
              <w:t xml:space="preserve">By initialing, </w:t>
            </w:r>
            <w:r w:rsidR="00FF66DD" w:rsidRPr="002777BB">
              <w:rPr>
                <w:sz w:val="20"/>
              </w:rPr>
              <w:t xml:space="preserve">I </w:t>
            </w:r>
            <w:r w:rsidRPr="002777BB">
              <w:rPr>
                <w:sz w:val="20"/>
              </w:rPr>
              <w:t xml:space="preserve">confirm that I </w:t>
            </w:r>
            <w:r w:rsidR="00FF66DD" w:rsidRPr="002777BB">
              <w:rPr>
                <w:sz w:val="20"/>
              </w:rPr>
              <w:t>have received, read, understand, disclose and otherwise comply with the following:</w:t>
            </w:r>
          </w:p>
        </w:tc>
      </w:tr>
      <w:tr w:rsidR="00FD3210" w:rsidRPr="005114CE" w:rsidTr="004F6FA5">
        <w:trPr>
          <w:trHeight w:val="288"/>
        </w:trPr>
        <w:tc>
          <w:tcPr>
            <w:tcW w:w="720" w:type="dxa"/>
            <w:vAlign w:val="bottom"/>
          </w:tcPr>
          <w:p w:rsidR="00FD3210" w:rsidRPr="00B737E4" w:rsidRDefault="00FD3210" w:rsidP="00FD3210">
            <w:pPr>
              <w:pStyle w:val="Checkbox"/>
              <w:rPr>
                <w:b/>
                <w:u w:val="single"/>
              </w:rPr>
            </w:pPr>
            <w:r w:rsidRPr="00B737E4">
              <w:rPr>
                <w:b/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FD3210" w:rsidRDefault="00FD3210" w:rsidP="00FD3210">
            <w:pPr>
              <w:tabs>
                <w:tab w:val="left" w:pos="4845"/>
              </w:tabs>
            </w:pPr>
            <w:r>
              <w:t>Anti-Bribery Statement</w:t>
            </w:r>
            <w:r>
              <w:tab/>
            </w:r>
            <w:hyperlink r:id="rId10" w:history="1">
              <w:r w:rsidRPr="00FD3210">
                <w:rPr>
                  <w:rStyle w:val="Hyperlink"/>
                </w:rPr>
                <w:t>Texas Constitution, Article XVI, Section 1</w:t>
              </w:r>
            </w:hyperlink>
          </w:p>
        </w:tc>
      </w:tr>
      <w:tr w:rsidR="00FD3210" w:rsidRPr="005114CE" w:rsidTr="004F6FA5">
        <w:trPr>
          <w:trHeight w:val="288"/>
        </w:trPr>
        <w:tc>
          <w:tcPr>
            <w:tcW w:w="720" w:type="dxa"/>
            <w:vAlign w:val="bottom"/>
          </w:tcPr>
          <w:p w:rsidR="00FD3210" w:rsidRPr="00E878AF" w:rsidRDefault="00FD3210" w:rsidP="00FD3210">
            <w:pPr>
              <w:pStyle w:val="Checkbox"/>
            </w:pPr>
            <w:r w:rsidRPr="00E878AF">
              <w:t>____</w:t>
            </w:r>
          </w:p>
        </w:tc>
        <w:tc>
          <w:tcPr>
            <w:tcW w:w="10080" w:type="dxa"/>
            <w:vAlign w:val="bottom"/>
          </w:tcPr>
          <w:p w:rsidR="00FD3210" w:rsidRPr="009C220D" w:rsidRDefault="00FD3210" w:rsidP="00FD3210">
            <w:pPr>
              <w:tabs>
                <w:tab w:val="left" w:pos="4845"/>
              </w:tabs>
            </w:pPr>
            <w:r>
              <w:t>Conflict of Interest</w:t>
            </w:r>
            <w:r>
              <w:tab/>
            </w:r>
            <w:hyperlink r:id="rId11" w:history="1">
              <w:r w:rsidRPr="00A520C0">
                <w:rPr>
                  <w:rStyle w:val="Hyperlink"/>
                </w:rPr>
                <w:t>Local Government Code Ch. 171</w:t>
              </w:r>
            </w:hyperlink>
            <w:r w:rsidR="0016399C">
              <w:t>; Charter Section 9.01</w:t>
            </w:r>
          </w:p>
        </w:tc>
      </w:tr>
      <w:tr w:rsidR="00FD3210" w:rsidRPr="005114CE" w:rsidTr="004F6FA5">
        <w:trPr>
          <w:trHeight w:val="288"/>
        </w:trPr>
        <w:tc>
          <w:tcPr>
            <w:tcW w:w="720" w:type="dxa"/>
            <w:vAlign w:val="bottom"/>
          </w:tcPr>
          <w:p w:rsidR="00FD3210" w:rsidRPr="00A520C0" w:rsidRDefault="00FD3210" w:rsidP="00FD3210">
            <w:pPr>
              <w:pStyle w:val="Checkbox"/>
              <w:rPr>
                <w:u w:val="single"/>
              </w:rPr>
            </w:pPr>
            <w:r w:rsidRPr="00A520C0">
              <w:rPr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FD3210" w:rsidRPr="009C220D" w:rsidRDefault="00FD3210" w:rsidP="00FD3210">
            <w:pPr>
              <w:tabs>
                <w:tab w:val="left" w:pos="4845"/>
              </w:tabs>
            </w:pPr>
            <w:r>
              <w:t>Disclosure of Relationships with Government Officials</w:t>
            </w:r>
            <w:r>
              <w:tab/>
            </w:r>
            <w:hyperlink r:id="rId12" w:history="1">
              <w:r w:rsidRPr="00A520C0">
                <w:rPr>
                  <w:rStyle w:val="Hyperlink"/>
                </w:rPr>
                <w:t>Local Government Code Ch. 176</w:t>
              </w:r>
            </w:hyperlink>
          </w:p>
        </w:tc>
      </w:tr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B737E4" w:rsidRDefault="00E878AF" w:rsidP="00E878AF">
            <w:pPr>
              <w:pStyle w:val="Checkbox"/>
              <w:rPr>
                <w:b/>
                <w:u w:val="single"/>
              </w:rPr>
            </w:pPr>
            <w:r w:rsidRPr="00B737E4">
              <w:rPr>
                <w:b/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E878AF" w:rsidRDefault="00E878AF" w:rsidP="00E878AF">
            <w:pPr>
              <w:tabs>
                <w:tab w:val="left" w:pos="4845"/>
              </w:tabs>
            </w:pPr>
            <w:r>
              <w:t>Texas Whistleblower Act</w:t>
            </w:r>
            <w:r>
              <w:tab/>
            </w:r>
            <w:hyperlink r:id="rId13" w:history="1">
              <w:r w:rsidRPr="00E878AF">
                <w:rPr>
                  <w:rStyle w:val="Hyperlink"/>
                </w:rPr>
                <w:t>Government Code, Ch 554</w:t>
              </w:r>
            </w:hyperlink>
          </w:p>
        </w:tc>
      </w:tr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B737E4" w:rsidRDefault="00E878AF" w:rsidP="00E878AF">
            <w:pPr>
              <w:pStyle w:val="Checkbox"/>
              <w:rPr>
                <w:b/>
                <w:u w:val="single"/>
              </w:rPr>
            </w:pPr>
            <w:bookmarkStart w:id="1" w:name="_Hlk88542014"/>
            <w:r w:rsidRPr="00B737E4">
              <w:rPr>
                <w:b/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E878AF" w:rsidRDefault="00E878AF" w:rsidP="00E878AF">
            <w:pPr>
              <w:tabs>
                <w:tab w:val="left" w:pos="4845"/>
              </w:tabs>
            </w:pPr>
            <w:r>
              <w:t>Nepotism Prohibitions</w:t>
            </w:r>
            <w:r>
              <w:tab/>
            </w:r>
            <w:hyperlink r:id="rId14" w:history="1">
              <w:r w:rsidRPr="00A520C0">
                <w:rPr>
                  <w:rStyle w:val="Hyperlink"/>
                </w:rPr>
                <w:t>Government Code, Ch 573</w:t>
              </w:r>
            </w:hyperlink>
            <w:r>
              <w:t>; Charter Section 9.02</w:t>
            </w:r>
          </w:p>
        </w:tc>
      </w:tr>
      <w:bookmarkEnd w:id="1"/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A520C0" w:rsidRDefault="00E878AF" w:rsidP="00E878AF">
            <w:pPr>
              <w:pStyle w:val="Checkbox"/>
              <w:rPr>
                <w:u w:val="single"/>
              </w:rPr>
            </w:pPr>
            <w:r w:rsidRPr="00A520C0">
              <w:rPr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E878AF" w:rsidRPr="009C220D" w:rsidRDefault="00E878AF" w:rsidP="00E878AF">
            <w:pPr>
              <w:tabs>
                <w:tab w:val="left" w:pos="4845"/>
              </w:tabs>
            </w:pPr>
            <w:r>
              <w:t>Bribery &amp; Corrupt Influence; Abuse of Office</w:t>
            </w:r>
            <w:r>
              <w:tab/>
            </w:r>
            <w:hyperlink r:id="rId15" w:history="1">
              <w:r w:rsidRPr="00F90F45">
                <w:rPr>
                  <w:rStyle w:val="Hyperlink"/>
                </w:rPr>
                <w:t>Penal Code Ch. 36 &amp; 39</w:t>
              </w:r>
            </w:hyperlink>
          </w:p>
        </w:tc>
      </w:tr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E878AF" w:rsidRDefault="00E878AF" w:rsidP="00E878AF">
            <w:pPr>
              <w:pStyle w:val="Checkbox"/>
            </w:pPr>
            <w:r w:rsidRPr="00E878AF">
              <w:t>____</w:t>
            </w:r>
          </w:p>
        </w:tc>
        <w:tc>
          <w:tcPr>
            <w:tcW w:w="10080" w:type="dxa"/>
            <w:vAlign w:val="bottom"/>
          </w:tcPr>
          <w:p w:rsidR="00E878AF" w:rsidRDefault="00E878AF" w:rsidP="00E878AF">
            <w:pPr>
              <w:tabs>
                <w:tab w:val="left" w:pos="4845"/>
              </w:tabs>
            </w:pPr>
            <w:r>
              <w:t>City’s Anti-Discrimination Policies</w:t>
            </w:r>
            <w:r>
              <w:tab/>
              <w:t>Charter Section 9.05</w:t>
            </w:r>
          </w:p>
        </w:tc>
      </w:tr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B737E4" w:rsidRDefault="00E878AF" w:rsidP="00E878AF">
            <w:pPr>
              <w:pStyle w:val="Checkbox"/>
              <w:rPr>
                <w:b/>
                <w:u w:val="single"/>
              </w:rPr>
            </w:pPr>
            <w:r w:rsidRPr="00B737E4">
              <w:rPr>
                <w:b/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E878AF" w:rsidRDefault="00E878AF" w:rsidP="00E878AF">
            <w:pPr>
              <w:tabs>
                <w:tab w:val="left" w:pos="4845"/>
              </w:tabs>
            </w:pPr>
            <w:r>
              <w:t>City’s Appointment Policies</w:t>
            </w:r>
            <w:r>
              <w:tab/>
              <w:t>Charter Section 9.05</w:t>
            </w:r>
          </w:p>
        </w:tc>
      </w:tr>
      <w:tr w:rsidR="00E878AF" w:rsidRPr="005114CE" w:rsidTr="004F6FA5">
        <w:trPr>
          <w:trHeight w:val="288"/>
        </w:trPr>
        <w:tc>
          <w:tcPr>
            <w:tcW w:w="720" w:type="dxa"/>
            <w:vAlign w:val="bottom"/>
          </w:tcPr>
          <w:p w:rsidR="00E878AF" w:rsidRPr="00B737E4" w:rsidRDefault="00E878AF" w:rsidP="00E878AF">
            <w:pPr>
              <w:pStyle w:val="Checkbox"/>
              <w:rPr>
                <w:b/>
                <w:u w:val="single"/>
              </w:rPr>
            </w:pPr>
            <w:r w:rsidRPr="00B737E4">
              <w:rPr>
                <w:b/>
                <w:u w:val="single"/>
              </w:rPr>
              <w:t>____</w:t>
            </w:r>
          </w:p>
        </w:tc>
        <w:tc>
          <w:tcPr>
            <w:tcW w:w="10080" w:type="dxa"/>
            <w:vAlign w:val="bottom"/>
          </w:tcPr>
          <w:p w:rsidR="00E878AF" w:rsidRDefault="00E878AF" w:rsidP="00E878AF">
            <w:pPr>
              <w:tabs>
                <w:tab w:val="left" w:pos="4845"/>
              </w:tabs>
            </w:pPr>
            <w:proofErr w:type="gramStart"/>
            <w:r>
              <w:t>City’s Code of Ethics</w:t>
            </w:r>
            <w:r>
              <w:tab/>
              <w:t>Ordinance 2021-</w:t>
            </w:r>
            <w:r w:rsidR="006D1CDF">
              <w:t>06</w:t>
            </w:r>
            <w:r w:rsidR="00DD3F5F">
              <w:t>,</w:t>
            </w:r>
            <w:proofErr w:type="gramEnd"/>
            <w:r w:rsidR="00DD3F5F">
              <w:t xml:space="preserve"> Amended</w:t>
            </w:r>
          </w:p>
        </w:tc>
      </w:tr>
    </w:tbl>
    <w:p w:rsidR="00E931DF" w:rsidRDefault="00DF50B4" w:rsidP="0083268F">
      <w:pPr>
        <w:pStyle w:val="Heading3"/>
        <w:jc w:val="left"/>
      </w:pPr>
      <w:r>
        <w:t>Applicant Background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:rsidTr="00764279">
        <w:trPr>
          <w:trHeight w:val="345"/>
        </w:trPr>
        <w:tc>
          <w:tcPr>
            <w:tcW w:w="10800" w:type="dxa"/>
            <w:vAlign w:val="bottom"/>
          </w:tcPr>
          <w:p w:rsidR="00E931DF" w:rsidRPr="002777BB" w:rsidRDefault="00592D3A" w:rsidP="00E931DF">
            <w:pPr>
              <w:pStyle w:val="Heading4"/>
              <w:rPr>
                <w:sz w:val="20"/>
              </w:rPr>
            </w:pPr>
            <w:r w:rsidRPr="002777BB">
              <w:rPr>
                <w:sz w:val="20"/>
              </w:rPr>
              <w:t>Provide relevant experience, education and/or training</w:t>
            </w:r>
            <w:r w:rsidR="00EB2A47" w:rsidRPr="002777BB">
              <w:rPr>
                <w:sz w:val="20"/>
              </w:rPr>
              <w:t xml:space="preserve"> or attach resume</w:t>
            </w:r>
            <w:r w:rsidRPr="002777BB">
              <w:rPr>
                <w:sz w:val="20"/>
              </w:rPr>
              <w:t>:</w:t>
            </w:r>
          </w:p>
        </w:tc>
      </w:tr>
      <w:tr w:rsidR="00592D3A" w:rsidRPr="005114CE" w:rsidTr="00C24287">
        <w:trPr>
          <w:trHeight w:val="331"/>
        </w:trPr>
        <w:tc>
          <w:tcPr>
            <w:tcW w:w="10800" w:type="dxa"/>
            <w:vAlign w:val="bottom"/>
          </w:tcPr>
          <w:p w:rsidR="00592D3A" w:rsidRDefault="002777BB" w:rsidP="00592D3A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2777BB" w:rsidRDefault="002777BB" w:rsidP="002777B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2777BB" w:rsidRDefault="002777BB" w:rsidP="002777B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2777BB" w:rsidRDefault="002777BB" w:rsidP="002777B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2777BB" w:rsidRDefault="002777BB" w:rsidP="002777B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592D3A" w:rsidRPr="00E878AF" w:rsidRDefault="002777BB" w:rsidP="00E878A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</w:t>
            </w:r>
          </w:p>
          <w:p w:rsidR="00592D3A" w:rsidRPr="009C220D" w:rsidRDefault="00592D3A" w:rsidP="00592D3A">
            <w:pPr>
              <w:pStyle w:val="Heading4"/>
            </w:pPr>
          </w:p>
        </w:tc>
      </w:tr>
    </w:tbl>
    <w:p w:rsidR="00E931DF" w:rsidRDefault="003337EE" w:rsidP="002757C5">
      <w:pPr>
        <w:pStyle w:val="Heading3"/>
        <w:jc w:val="left"/>
      </w:pPr>
      <w:r>
        <w:t>Applicant</w:t>
      </w:r>
      <w:r w:rsidR="00EB2A47">
        <w:t xml:space="preserve"> Statement</w:t>
      </w:r>
    </w:p>
    <w:p w:rsidR="00E931DF" w:rsidRPr="002777BB" w:rsidRDefault="003A460E" w:rsidP="003A460E">
      <w:pPr>
        <w:rPr>
          <w:sz w:val="24"/>
        </w:rPr>
      </w:pPr>
      <w:r w:rsidRPr="002777BB">
        <w:rPr>
          <w:sz w:val="24"/>
        </w:rPr>
        <w:t>Under penalties of perjury, I declare that I have read the foregoing statement and that the facts stated herein are true</w:t>
      </w:r>
      <w:r w:rsidR="00E931DF" w:rsidRPr="002777BB">
        <w:rPr>
          <w:sz w:val="24"/>
        </w:rPr>
        <w:t>.</w:t>
      </w:r>
      <w:r w:rsidR="00471A5F" w:rsidRPr="002777BB">
        <w:rPr>
          <w:sz w:val="24"/>
        </w:rPr>
        <w:t xml:space="preserve">  </w:t>
      </w:r>
      <w:r w:rsidR="00B737E4" w:rsidRPr="002777BB">
        <w:rPr>
          <w:sz w:val="24"/>
        </w:rPr>
        <w:t xml:space="preserve">I further agree to </w:t>
      </w:r>
      <w:r w:rsidR="00471A5F" w:rsidRPr="002777BB">
        <w:rPr>
          <w:sz w:val="24"/>
        </w:rPr>
        <w:t>compl</w:t>
      </w:r>
      <w:r w:rsidR="00B737E4" w:rsidRPr="002777BB">
        <w:rPr>
          <w:sz w:val="24"/>
        </w:rPr>
        <w:t>y</w:t>
      </w:r>
      <w:r w:rsidR="00471A5F" w:rsidRPr="002777BB">
        <w:rPr>
          <w:sz w:val="24"/>
        </w:rPr>
        <w:t xml:space="preserve"> with</w:t>
      </w:r>
      <w:r w:rsidR="00FD3210" w:rsidRPr="002777BB">
        <w:rPr>
          <w:sz w:val="24"/>
        </w:rPr>
        <w:t xml:space="preserve"> applicable statutes and</w:t>
      </w:r>
      <w:r w:rsidR="00471A5F" w:rsidRPr="002777BB">
        <w:rPr>
          <w:sz w:val="24"/>
        </w:rPr>
        <w:t xml:space="preserve"> </w:t>
      </w:r>
      <w:r w:rsidR="00B737E4" w:rsidRPr="002777BB">
        <w:rPr>
          <w:sz w:val="24"/>
        </w:rPr>
        <w:t xml:space="preserve">relevant sections of the </w:t>
      </w:r>
      <w:r w:rsidR="00FD3210" w:rsidRPr="002777BB">
        <w:rPr>
          <w:sz w:val="24"/>
        </w:rPr>
        <w:t xml:space="preserve">La Joya Home Rule </w:t>
      </w:r>
      <w:r w:rsidR="00471A5F" w:rsidRPr="002777BB">
        <w:rPr>
          <w:sz w:val="24"/>
        </w:rPr>
        <w:t>Charter.</w:t>
      </w:r>
    </w:p>
    <w:p w:rsidR="00EB2A47" w:rsidRPr="00E931DF" w:rsidRDefault="00EB2A47" w:rsidP="003A460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FD3210" w:rsidRPr="005114CE" w:rsidTr="009A439E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FD3210" w:rsidRPr="006C4610" w:rsidRDefault="00FD3210" w:rsidP="009A439E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FD3210" w:rsidRDefault="00FD3210" w:rsidP="009A439E"/>
        </w:tc>
      </w:tr>
      <w:tr w:rsidR="00FD3210" w:rsidRPr="005114CE" w:rsidTr="009A439E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FD3210" w:rsidRPr="0066051C" w:rsidRDefault="00FD3210" w:rsidP="009A439E">
            <w:r>
              <w:t xml:space="preserve">Applicant </w:t>
            </w:r>
            <w:r w:rsidRPr="0066051C"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FD3210" w:rsidRDefault="00FD3210" w:rsidP="009A439E">
            <w:r>
              <w:t>Date</w:t>
            </w:r>
          </w:p>
        </w:tc>
      </w:tr>
    </w:tbl>
    <w:p w:rsidR="003337EE" w:rsidRDefault="003337EE" w:rsidP="0085051C"/>
    <w:p w:rsidR="00181DE0" w:rsidRDefault="00D96CB5" w:rsidP="00181DE0">
      <w:pPr>
        <w:pStyle w:val="Heading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828791" cy="828791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DE0">
        <w:t>Council Action (Completed by City Secretary’s Office)</w:t>
      </w:r>
    </w:p>
    <w:tbl>
      <w:tblPr>
        <w:tblW w:w="22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990"/>
        <w:gridCol w:w="2160"/>
        <w:gridCol w:w="1080"/>
      </w:tblGrid>
      <w:tr w:rsidR="00181DE0" w:rsidRPr="00F122BD" w:rsidTr="00D96CB5">
        <w:trPr>
          <w:trHeight w:val="288"/>
        </w:trPr>
        <w:tc>
          <w:tcPr>
            <w:tcW w:w="720" w:type="dxa"/>
            <w:vAlign w:val="bottom"/>
          </w:tcPr>
          <w:p w:rsidR="00181DE0" w:rsidRDefault="00181DE0" w:rsidP="00D52E7E">
            <w:pPr>
              <w:pStyle w:val="Checkbox"/>
            </w:pPr>
          </w:p>
        </w:tc>
        <w:tc>
          <w:tcPr>
            <w:tcW w:w="990" w:type="dxa"/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  <w:r w:rsidRPr="00F122B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tag w:val="Status Change"/>
            <w:id w:val="2021811342"/>
            <w:placeholder>
              <w:docPart w:val="A4DA2A83E11946DE99B8F710177E90E6"/>
            </w:placeholder>
            <w:showingPlcHdr/>
            <w:dropDownList>
              <w:listItem w:value="Choose an item."/>
              <w:listItem w:displayText="Animal Shelter Adv. Committee" w:value="Animal Shelter Adv. Committee"/>
              <w:listItem w:displayText="Board of Adjustments" w:value="Board of Adjustments"/>
              <w:listItem w:displayText="Capital Improvements Adv. Committee" w:value="Capital Improvements Adv. Committee"/>
              <w:listItem w:displayText="Charter Committee" w:value="Charter Committee"/>
              <w:listItem w:displayText="Ethics Advisory Board" w:value="Ethics Advisory Board"/>
              <w:listItem w:displayText="La Joya EDC Board" w:value="La Joya EDC Board"/>
              <w:listItem w:displayText="La Joya Housing Authority" w:value="La Joya Housing Authority"/>
              <w:listItem w:displayText="La Joya TIRZ Board" w:value="La Joya TIRZ Board"/>
              <w:listItem w:displayText="Library Advisory Board" w:value="Library Advisory Board"/>
              <w:listItem w:displayText="Other" w:value="Other"/>
              <w:listItem w:displayText="Palm Shores HOA" w:value="Palm Shores HOA"/>
              <w:listItem w:displayText="Parks Advisory Board" w:value="Parks Advisory Board"/>
              <w:listItem w:displayText="Planning &amp; Zoning Board" w:value="Planning &amp; Zoning Board"/>
              <w:listItem w:displayText="Public Utilities Committee" w:value="Public Utilities Committee"/>
              <w:listItem w:displayText="Tree Advisory Committee" w:value="Tree Advisory Committee"/>
            </w:dropDownList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  <w:vAlign w:val="bottom"/>
              </w:tcPr>
              <w:p w:rsidR="00181DE0" w:rsidRPr="00F122BD" w:rsidRDefault="00404F4A" w:rsidP="00D52E7E">
                <w:pPr>
                  <w:rPr>
                    <w:sz w:val="20"/>
                    <w:szCs w:val="20"/>
                  </w:rPr>
                </w:pPr>
                <w:r w:rsidRPr="004F5E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</w:p>
        </w:tc>
      </w:tr>
      <w:tr w:rsidR="00181DE0" w:rsidRPr="00F122BD" w:rsidTr="00D96CB5">
        <w:trPr>
          <w:trHeight w:val="288"/>
        </w:trPr>
        <w:tc>
          <w:tcPr>
            <w:tcW w:w="720" w:type="dxa"/>
            <w:vAlign w:val="bottom"/>
          </w:tcPr>
          <w:p w:rsidR="00181DE0" w:rsidRDefault="00181DE0" w:rsidP="00D52E7E">
            <w:pPr>
              <w:pStyle w:val="Checkbox"/>
            </w:pPr>
          </w:p>
        </w:tc>
        <w:tc>
          <w:tcPr>
            <w:tcW w:w="990" w:type="dxa"/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  <w:r w:rsidRPr="00F122BD">
              <w:rPr>
                <w:sz w:val="20"/>
                <w:szCs w:val="20"/>
              </w:rPr>
              <w:t>:</w:t>
            </w:r>
          </w:p>
        </w:tc>
        <w:sdt>
          <w:sdtPr>
            <w:tag w:val="Type"/>
            <w:id w:val="1810429575"/>
            <w:placeholder>
              <w:docPart w:val="CF722D3A3F1D4F3398DCA0E35D68A45E"/>
            </w:placeholder>
            <w:showingPlcHdr/>
            <w:dropDownList>
              <w:listItem w:value="Choose an item."/>
              <w:listItem w:displayText="Appointment" w:value="Appointment"/>
              <w:listItem w:displayText="Reappointment" w:value="Reappointment"/>
              <w:listItem w:displayText="Removal - Eligible" w:value="Removal - Eligible"/>
              <w:listItem w:displayText="Removal - Ineligible" w:value="Removal - Ineligible"/>
              <w:listItem w:displayText="Resignation - Eligible" w:value="Resignation - Eligible"/>
              <w:listItem w:displayText="Resignation - Ineligible" w:value="Resignation - Ineligible"/>
            </w:dropDownList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  <w:vAlign w:val="bottom"/>
              </w:tcPr>
              <w:p w:rsidR="00181DE0" w:rsidRPr="00F122BD" w:rsidRDefault="00181DE0" w:rsidP="00D52E7E">
                <w:pPr>
                  <w:jc w:val="both"/>
                  <w:rPr>
                    <w:sz w:val="20"/>
                    <w:szCs w:val="20"/>
                  </w:rPr>
                </w:pPr>
                <w:r w:rsidRPr="004F5E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:rsidR="00181DE0" w:rsidRPr="00F122BD" w:rsidRDefault="00181DE0" w:rsidP="00D52E7E">
            <w:pPr>
              <w:jc w:val="both"/>
              <w:rPr>
                <w:sz w:val="20"/>
                <w:szCs w:val="20"/>
              </w:rPr>
            </w:pPr>
          </w:p>
        </w:tc>
      </w:tr>
      <w:tr w:rsidR="00181DE0" w:rsidRPr="00F122BD" w:rsidTr="00D96CB5">
        <w:trPr>
          <w:trHeight w:val="288"/>
        </w:trPr>
        <w:tc>
          <w:tcPr>
            <w:tcW w:w="720" w:type="dxa"/>
            <w:vAlign w:val="bottom"/>
          </w:tcPr>
          <w:p w:rsidR="00181DE0" w:rsidRDefault="00181DE0" w:rsidP="00D52E7E">
            <w:pPr>
              <w:pStyle w:val="Checkbox"/>
            </w:pPr>
          </w:p>
        </w:tc>
        <w:tc>
          <w:tcPr>
            <w:tcW w:w="990" w:type="dxa"/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:rsidR="00181DE0" w:rsidRPr="00F122BD" w:rsidRDefault="001A462F" w:rsidP="00D52E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59863"/>
                <w:placeholder>
                  <w:docPart w:val="08789441B4AA45F99C6EFA79784152A5"/>
                </w:placeholder>
                <w:date w:fullDate="2024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3B75">
                  <w:rPr>
                    <w:sz w:val="20"/>
                    <w:szCs w:val="20"/>
                  </w:rPr>
                  <w:t>3/7/2024</w:t>
                </w:r>
              </w:sdtContent>
            </w:sdt>
            <w:r w:rsidR="00181DE0">
              <w:rPr>
                <w:sz w:val="20"/>
                <w:szCs w:val="20"/>
              </w:rPr>
              <w:t xml:space="preserve"> through</w:t>
            </w:r>
          </w:p>
        </w:tc>
        <w:sdt>
          <w:sdtPr>
            <w:rPr>
              <w:sz w:val="20"/>
              <w:szCs w:val="20"/>
            </w:rPr>
            <w:id w:val="-692379548"/>
            <w:placeholder>
              <w:docPart w:val="67230C69D8274D80ACA0B3A9E4FC0C77"/>
            </w:placeholder>
            <w:date w:fullDate="2024-03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tcBorders>
                  <w:bottom w:val="single" w:sz="2" w:space="0" w:color="auto"/>
                </w:tcBorders>
                <w:vAlign w:val="bottom"/>
              </w:tcPr>
              <w:p w:rsidR="00181DE0" w:rsidRPr="00F122BD" w:rsidRDefault="008B3B75" w:rsidP="00D52E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3/7/2024</w:t>
                </w:r>
              </w:p>
            </w:tc>
          </w:sdtContent>
        </w:sdt>
      </w:tr>
      <w:tr w:rsidR="00181DE0" w:rsidRPr="00F122BD" w:rsidTr="00D96CB5">
        <w:trPr>
          <w:trHeight w:val="288"/>
        </w:trPr>
        <w:tc>
          <w:tcPr>
            <w:tcW w:w="720" w:type="dxa"/>
            <w:vAlign w:val="bottom"/>
          </w:tcPr>
          <w:p w:rsidR="00181DE0" w:rsidRDefault="00181DE0" w:rsidP="00D52E7E">
            <w:pPr>
              <w:pStyle w:val="Checkbox"/>
            </w:pPr>
          </w:p>
        </w:tc>
        <w:tc>
          <w:tcPr>
            <w:tcW w:w="990" w:type="dxa"/>
            <w:vAlign w:val="bottom"/>
          </w:tcPr>
          <w:p w:rsidR="00181DE0" w:rsidRPr="00FF66DD" w:rsidRDefault="00181DE0" w:rsidP="00D52E7E">
            <w:pPr>
              <w:rPr>
                <w:sz w:val="20"/>
                <w:szCs w:val="20"/>
              </w:rPr>
            </w:pPr>
            <w:r w:rsidRPr="00FF66DD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:rsidR="00181DE0" w:rsidRPr="00F122BD" w:rsidRDefault="00181DE0" w:rsidP="00D52E7E">
            <w:pPr>
              <w:rPr>
                <w:sz w:val="20"/>
                <w:szCs w:val="20"/>
              </w:rPr>
            </w:pPr>
          </w:p>
        </w:tc>
      </w:tr>
    </w:tbl>
    <w:p w:rsidR="00181DE0" w:rsidRDefault="00181DE0" w:rsidP="0085051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16399C" w:rsidRPr="005114CE" w:rsidTr="009A439E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16399C" w:rsidRPr="006C4610" w:rsidRDefault="0016399C" w:rsidP="009A439E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16399C" w:rsidRDefault="0016399C" w:rsidP="009A439E"/>
        </w:tc>
      </w:tr>
      <w:tr w:rsidR="0016399C" w:rsidRPr="005114CE" w:rsidTr="009A439E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16399C" w:rsidRPr="0066051C" w:rsidRDefault="0016399C" w:rsidP="009A439E">
            <w:r>
              <w:t xml:space="preserve">City Secretary </w:t>
            </w:r>
            <w:r w:rsidRPr="0066051C"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16399C" w:rsidRDefault="0016399C" w:rsidP="009A439E">
            <w:r>
              <w:t>Date</w:t>
            </w:r>
          </w:p>
        </w:tc>
      </w:tr>
    </w:tbl>
    <w:p w:rsidR="0016399C" w:rsidRPr="00BD0FA0" w:rsidRDefault="0016399C" w:rsidP="0085051C"/>
    <w:sectPr w:rsidR="0016399C" w:rsidRPr="00BD0FA0" w:rsidSect="00D559FE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2F" w:rsidRDefault="001A462F" w:rsidP="0085051C">
      <w:r>
        <w:separator/>
      </w:r>
    </w:p>
  </w:endnote>
  <w:endnote w:type="continuationSeparator" w:id="0">
    <w:p w:rsidR="001A462F" w:rsidRDefault="001A462F" w:rsidP="008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1C" w:rsidRDefault="00626EA9" w:rsidP="0085051C">
    <w:pPr>
      <w:pStyle w:val="Footer"/>
      <w:jc w:val="right"/>
    </w:pPr>
    <w:r>
      <w:t>CSO</w:t>
    </w:r>
    <w:r w:rsidR="002E3242">
      <w:t>-</w:t>
    </w:r>
    <w:r>
      <w:t>B</w:t>
    </w:r>
    <w:r w:rsidR="00234EB7">
      <w:t>AF</w:t>
    </w:r>
    <w:r w:rsidR="006B154C">
      <w:t>2</w:t>
    </w:r>
    <w:r w:rsidR="008B3B75">
      <w:t>4</w:t>
    </w:r>
    <w:r w:rsidR="001E4A32">
      <w:t>0</w:t>
    </w:r>
    <w:r w:rsidR="008B3B7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2F" w:rsidRDefault="001A462F" w:rsidP="0085051C">
      <w:r>
        <w:separator/>
      </w:r>
    </w:p>
  </w:footnote>
  <w:footnote w:type="continuationSeparator" w:id="0">
    <w:p w:rsidR="001A462F" w:rsidRDefault="001A462F" w:rsidP="0085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B1"/>
    <w:rsid w:val="000071F7"/>
    <w:rsid w:val="00013DF9"/>
    <w:rsid w:val="000150D4"/>
    <w:rsid w:val="0001733C"/>
    <w:rsid w:val="00021FCE"/>
    <w:rsid w:val="000228BD"/>
    <w:rsid w:val="000231C5"/>
    <w:rsid w:val="0002798A"/>
    <w:rsid w:val="00027E6C"/>
    <w:rsid w:val="00030297"/>
    <w:rsid w:val="00037E8C"/>
    <w:rsid w:val="000406CB"/>
    <w:rsid w:val="000622C8"/>
    <w:rsid w:val="0006613E"/>
    <w:rsid w:val="00070EB1"/>
    <w:rsid w:val="00083002"/>
    <w:rsid w:val="00086E2D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6273"/>
    <w:rsid w:val="00120C95"/>
    <w:rsid w:val="00137721"/>
    <w:rsid w:val="0014663E"/>
    <w:rsid w:val="0015210D"/>
    <w:rsid w:val="0015233E"/>
    <w:rsid w:val="0016399C"/>
    <w:rsid w:val="00174044"/>
    <w:rsid w:val="00180664"/>
    <w:rsid w:val="00181DE0"/>
    <w:rsid w:val="001A07E1"/>
    <w:rsid w:val="001A462F"/>
    <w:rsid w:val="001B1262"/>
    <w:rsid w:val="001E4A32"/>
    <w:rsid w:val="001E7B9B"/>
    <w:rsid w:val="0020526A"/>
    <w:rsid w:val="00212184"/>
    <w:rsid w:val="002123A6"/>
    <w:rsid w:val="00234EB7"/>
    <w:rsid w:val="0024310C"/>
    <w:rsid w:val="00250014"/>
    <w:rsid w:val="002642E3"/>
    <w:rsid w:val="00271844"/>
    <w:rsid w:val="002757C5"/>
    <w:rsid w:val="00275BB5"/>
    <w:rsid w:val="002777BB"/>
    <w:rsid w:val="00277CF7"/>
    <w:rsid w:val="00286F6A"/>
    <w:rsid w:val="002870D2"/>
    <w:rsid w:val="00291C8C"/>
    <w:rsid w:val="002A1ECE"/>
    <w:rsid w:val="002A2510"/>
    <w:rsid w:val="002B27FD"/>
    <w:rsid w:val="002B4D1D"/>
    <w:rsid w:val="002B7DAD"/>
    <w:rsid w:val="002C10B1"/>
    <w:rsid w:val="002D222A"/>
    <w:rsid w:val="002E3242"/>
    <w:rsid w:val="002E6BF2"/>
    <w:rsid w:val="002F0F79"/>
    <w:rsid w:val="002F0FCC"/>
    <w:rsid w:val="002F48E8"/>
    <w:rsid w:val="003076FD"/>
    <w:rsid w:val="00311CD9"/>
    <w:rsid w:val="00317005"/>
    <w:rsid w:val="003337EE"/>
    <w:rsid w:val="0033501D"/>
    <w:rsid w:val="00335259"/>
    <w:rsid w:val="003518EB"/>
    <w:rsid w:val="00356B06"/>
    <w:rsid w:val="003638A2"/>
    <w:rsid w:val="003929F1"/>
    <w:rsid w:val="003A1B63"/>
    <w:rsid w:val="003A41A1"/>
    <w:rsid w:val="003A460E"/>
    <w:rsid w:val="003B1B40"/>
    <w:rsid w:val="003B2326"/>
    <w:rsid w:val="003B3690"/>
    <w:rsid w:val="003B4DA5"/>
    <w:rsid w:val="003E007A"/>
    <w:rsid w:val="003E10E0"/>
    <w:rsid w:val="00404F4A"/>
    <w:rsid w:val="00437ED0"/>
    <w:rsid w:val="00440CD8"/>
    <w:rsid w:val="00443837"/>
    <w:rsid w:val="00447C76"/>
    <w:rsid w:val="00450F66"/>
    <w:rsid w:val="00461739"/>
    <w:rsid w:val="00461DFE"/>
    <w:rsid w:val="00467865"/>
    <w:rsid w:val="00471A5F"/>
    <w:rsid w:val="00474820"/>
    <w:rsid w:val="0048685F"/>
    <w:rsid w:val="004A1437"/>
    <w:rsid w:val="004A4198"/>
    <w:rsid w:val="004A54EA"/>
    <w:rsid w:val="004B0578"/>
    <w:rsid w:val="004B368C"/>
    <w:rsid w:val="004C24ED"/>
    <w:rsid w:val="004D2BA9"/>
    <w:rsid w:val="004D702E"/>
    <w:rsid w:val="004E34C6"/>
    <w:rsid w:val="004F62AD"/>
    <w:rsid w:val="004F6FA5"/>
    <w:rsid w:val="00501AE8"/>
    <w:rsid w:val="00504B65"/>
    <w:rsid w:val="005114CE"/>
    <w:rsid w:val="005134A4"/>
    <w:rsid w:val="0052122B"/>
    <w:rsid w:val="005270C0"/>
    <w:rsid w:val="00527A90"/>
    <w:rsid w:val="00531FEE"/>
    <w:rsid w:val="00535289"/>
    <w:rsid w:val="005557F6"/>
    <w:rsid w:val="00561A34"/>
    <w:rsid w:val="00563778"/>
    <w:rsid w:val="00563AB3"/>
    <w:rsid w:val="00566772"/>
    <w:rsid w:val="0059011D"/>
    <w:rsid w:val="00592D3A"/>
    <w:rsid w:val="005A3FC8"/>
    <w:rsid w:val="005B1454"/>
    <w:rsid w:val="005B4AE2"/>
    <w:rsid w:val="005D50EE"/>
    <w:rsid w:val="005E63CC"/>
    <w:rsid w:val="005F369A"/>
    <w:rsid w:val="005F6E87"/>
    <w:rsid w:val="00605964"/>
    <w:rsid w:val="00606B27"/>
    <w:rsid w:val="00613129"/>
    <w:rsid w:val="00617C65"/>
    <w:rsid w:val="00626EA9"/>
    <w:rsid w:val="006404F3"/>
    <w:rsid w:val="0064307A"/>
    <w:rsid w:val="0066051C"/>
    <w:rsid w:val="00664C1E"/>
    <w:rsid w:val="006764D3"/>
    <w:rsid w:val="00692FAE"/>
    <w:rsid w:val="006B03BF"/>
    <w:rsid w:val="006B154C"/>
    <w:rsid w:val="006C1F3E"/>
    <w:rsid w:val="006C4610"/>
    <w:rsid w:val="006D1CDF"/>
    <w:rsid w:val="006D2635"/>
    <w:rsid w:val="006D3053"/>
    <w:rsid w:val="006D779C"/>
    <w:rsid w:val="006E4F63"/>
    <w:rsid w:val="006E729E"/>
    <w:rsid w:val="006F4181"/>
    <w:rsid w:val="007054EC"/>
    <w:rsid w:val="00714C94"/>
    <w:rsid w:val="00746826"/>
    <w:rsid w:val="007564F5"/>
    <w:rsid w:val="007602AC"/>
    <w:rsid w:val="00763B3C"/>
    <w:rsid w:val="00763EDC"/>
    <w:rsid w:val="00774B67"/>
    <w:rsid w:val="0078226F"/>
    <w:rsid w:val="00793AC6"/>
    <w:rsid w:val="007975E1"/>
    <w:rsid w:val="007A71DE"/>
    <w:rsid w:val="007B199B"/>
    <w:rsid w:val="007B4DE1"/>
    <w:rsid w:val="007B59FB"/>
    <w:rsid w:val="007B6119"/>
    <w:rsid w:val="007E2A15"/>
    <w:rsid w:val="007E37A1"/>
    <w:rsid w:val="007F5D6C"/>
    <w:rsid w:val="007F6294"/>
    <w:rsid w:val="008038E5"/>
    <w:rsid w:val="008107D6"/>
    <w:rsid w:val="0083268F"/>
    <w:rsid w:val="00833AE2"/>
    <w:rsid w:val="00841645"/>
    <w:rsid w:val="0085051C"/>
    <w:rsid w:val="00852EC6"/>
    <w:rsid w:val="00857513"/>
    <w:rsid w:val="0088782D"/>
    <w:rsid w:val="008B3B75"/>
    <w:rsid w:val="008B6F52"/>
    <w:rsid w:val="008B7081"/>
    <w:rsid w:val="008C75A3"/>
    <w:rsid w:val="008E547B"/>
    <w:rsid w:val="008E72CF"/>
    <w:rsid w:val="00902964"/>
    <w:rsid w:val="0090497E"/>
    <w:rsid w:val="00937437"/>
    <w:rsid w:val="0094790F"/>
    <w:rsid w:val="00952BE8"/>
    <w:rsid w:val="00961FA3"/>
    <w:rsid w:val="00966B90"/>
    <w:rsid w:val="009737B7"/>
    <w:rsid w:val="009802C4"/>
    <w:rsid w:val="009869DA"/>
    <w:rsid w:val="00990DD2"/>
    <w:rsid w:val="00991686"/>
    <w:rsid w:val="009976D9"/>
    <w:rsid w:val="00997A3E"/>
    <w:rsid w:val="009A3336"/>
    <w:rsid w:val="009A4EA3"/>
    <w:rsid w:val="009A55DC"/>
    <w:rsid w:val="009A7C81"/>
    <w:rsid w:val="009B3848"/>
    <w:rsid w:val="009C220D"/>
    <w:rsid w:val="009D3BE7"/>
    <w:rsid w:val="009E5B13"/>
    <w:rsid w:val="00A15C1D"/>
    <w:rsid w:val="00A211B2"/>
    <w:rsid w:val="00A24D89"/>
    <w:rsid w:val="00A2727E"/>
    <w:rsid w:val="00A35524"/>
    <w:rsid w:val="00A520C0"/>
    <w:rsid w:val="00A601E3"/>
    <w:rsid w:val="00A74F99"/>
    <w:rsid w:val="00A82BA3"/>
    <w:rsid w:val="00A92012"/>
    <w:rsid w:val="00A93E14"/>
    <w:rsid w:val="00A94ACC"/>
    <w:rsid w:val="00AA1E17"/>
    <w:rsid w:val="00AB4544"/>
    <w:rsid w:val="00AD282D"/>
    <w:rsid w:val="00AE6FA4"/>
    <w:rsid w:val="00AE772D"/>
    <w:rsid w:val="00AF613D"/>
    <w:rsid w:val="00B03907"/>
    <w:rsid w:val="00B11811"/>
    <w:rsid w:val="00B146AA"/>
    <w:rsid w:val="00B311E1"/>
    <w:rsid w:val="00B36AB6"/>
    <w:rsid w:val="00B4735C"/>
    <w:rsid w:val="00B737E4"/>
    <w:rsid w:val="00B7719A"/>
    <w:rsid w:val="00B77CB0"/>
    <w:rsid w:val="00B84A45"/>
    <w:rsid w:val="00B90EC2"/>
    <w:rsid w:val="00BA12C8"/>
    <w:rsid w:val="00BA268F"/>
    <w:rsid w:val="00BC2FB4"/>
    <w:rsid w:val="00BC4D1A"/>
    <w:rsid w:val="00BD0FA0"/>
    <w:rsid w:val="00BD266C"/>
    <w:rsid w:val="00BD463D"/>
    <w:rsid w:val="00BE794E"/>
    <w:rsid w:val="00BF17F9"/>
    <w:rsid w:val="00BF6AEE"/>
    <w:rsid w:val="00C079CA"/>
    <w:rsid w:val="00C133F3"/>
    <w:rsid w:val="00C255F7"/>
    <w:rsid w:val="00C43C39"/>
    <w:rsid w:val="00C53E7D"/>
    <w:rsid w:val="00C67741"/>
    <w:rsid w:val="00C74647"/>
    <w:rsid w:val="00C76039"/>
    <w:rsid w:val="00C76480"/>
    <w:rsid w:val="00C92FD6"/>
    <w:rsid w:val="00CA0A38"/>
    <w:rsid w:val="00CC6598"/>
    <w:rsid w:val="00CC6BB1"/>
    <w:rsid w:val="00CD6C3C"/>
    <w:rsid w:val="00CF38CE"/>
    <w:rsid w:val="00D03F2B"/>
    <w:rsid w:val="00D06489"/>
    <w:rsid w:val="00D14E73"/>
    <w:rsid w:val="00D52E7E"/>
    <w:rsid w:val="00D559FC"/>
    <w:rsid w:val="00D559FE"/>
    <w:rsid w:val="00D574B2"/>
    <w:rsid w:val="00D6155E"/>
    <w:rsid w:val="00D96CB5"/>
    <w:rsid w:val="00DB41EB"/>
    <w:rsid w:val="00DB5B43"/>
    <w:rsid w:val="00DC32E9"/>
    <w:rsid w:val="00DC47A2"/>
    <w:rsid w:val="00DC7E2F"/>
    <w:rsid w:val="00DD39C5"/>
    <w:rsid w:val="00DD3F5F"/>
    <w:rsid w:val="00DE1551"/>
    <w:rsid w:val="00DE7FB7"/>
    <w:rsid w:val="00DF50B4"/>
    <w:rsid w:val="00E163C0"/>
    <w:rsid w:val="00E16ACF"/>
    <w:rsid w:val="00E20DDA"/>
    <w:rsid w:val="00E32A8B"/>
    <w:rsid w:val="00E36054"/>
    <w:rsid w:val="00E37E7B"/>
    <w:rsid w:val="00E46E04"/>
    <w:rsid w:val="00E52F76"/>
    <w:rsid w:val="00E54169"/>
    <w:rsid w:val="00E803D9"/>
    <w:rsid w:val="00E84F92"/>
    <w:rsid w:val="00E850F4"/>
    <w:rsid w:val="00E87396"/>
    <w:rsid w:val="00E878AF"/>
    <w:rsid w:val="00E931DF"/>
    <w:rsid w:val="00EA44A1"/>
    <w:rsid w:val="00EB2A47"/>
    <w:rsid w:val="00EC42A3"/>
    <w:rsid w:val="00F017C4"/>
    <w:rsid w:val="00F03FC7"/>
    <w:rsid w:val="00F07933"/>
    <w:rsid w:val="00F121EE"/>
    <w:rsid w:val="00F122BD"/>
    <w:rsid w:val="00F41461"/>
    <w:rsid w:val="00F72993"/>
    <w:rsid w:val="00F74B10"/>
    <w:rsid w:val="00F83033"/>
    <w:rsid w:val="00F87D2A"/>
    <w:rsid w:val="00F90F45"/>
    <w:rsid w:val="00F966AA"/>
    <w:rsid w:val="00FA55BD"/>
    <w:rsid w:val="00FB538F"/>
    <w:rsid w:val="00FC0F45"/>
    <w:rsid w:val="00FC3071"/>
    <w:rsid w:val="00FD090B"/>
    <w:rsid w:val="00FD3210"/>
    <w:rsid w:val="00FD5902"/>
    <w:rsid w:val="00FF17FC"/>
    <w:rsid w:val="00FF66D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A7F39"/>
  <w15:docId w15:val="{3452B111-305C-41F2-96DC-FA5540CD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1C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1C"/>
    <w:rPr>
      <w:rFonts w:asciiTheme="minorHAnsi" w:hAnsiTheme="minorHAnsi"/>
      <w:color w:val="404040" w:themeColor="text1" w:themeTint="BF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E84F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20C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0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joyatx.gov/" TargetMode="External"/><Relationship Id="rId13" Type="http://schemas.openxmlformats.org/officeDocument/2006/relationships/hyperlink" Target="https://statutes.capitol.texas.gov/docs/GV/htm/GV.55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utes.capitol.texas.gov/docs/lg/htm/lg.176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utes.capitol.texas.gov/docs/lg/htm/lg.17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hics.state.tx.us/statutes/ch36_39.php" TargetMode="External"/><Relationship Id="rId10" Type="http://schemas.openxmlformats.org/officeDocument/2006/relationships/hyperlink" Target="https://statutes.capitol.texas.gov/Docs/CN/htm/CN.16.ht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atutes.capitol.texas.gov/docs/gv/htm/gv.573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AppData\Roaming\Microsoft\Templates\Employee%20warning%20not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EF7E02AF3941D4A31C8C40903F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AC16-1E4B-4E2E-B4A5-494B761BCFE9}"/>
      </w:docPartPr>
      <w:docPartBody>
        <w:p w:rsidR="00B441AC" w:rsidRDefault="004B5418" w:rsidP="004B5418">
          <w:pPr>
            <w:pStyle w:val="50EF7E02AF3941D4A31C8C40903F2548"/>
          </w:pPr>
          <w:r w:rsidRPr="004F5E9E">
            <w:rPr>
              <w:rStyle w:val="PlaceholderText"/>
            </w:rPr>
            <w:t>Choose an item.</w:t>
          </w:r>
        </w:p>
      </w:docPartBody>
    </w:docPart>
    <w:docPart>
      <w:docPartPr>
        <w:name w:val="A4DA2A83E11946DE99B8F710177E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DF03-595D-4497-87D3-F9DA7C489055}"/>
      </w:docPartPr>
      <w:docPartBody>
        <w:p w:rsidR="00B441AC" w:rsidRDefault="004B5418" w:rsidP="004B5418">
          <w:pPr>
            <w:pStyle w:val="A4DA2A83E11946DE99B8F710177E90E6"/>
          </w:pPr>
          <w:r w:rsidRPr="004F5E9E">
            <w:rPr>
              <w:rStyle w:val="PlaceholderText"/>
            </w:rPr>
            <w:t>Choose an item.</w:t>
          </w:r>
        </w:p>
      </w:docPartBody>
    </w:docPart>
    <w:docPart>
      <w:docPartPr>
        <w:name w:val="CF722D3A3F1D4F3398DCA0E35D6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3DE8-955F-4CFB-ABA5-D2473CCC2C43}"/>
      </w:docPartPr>
      <w:docPartBody>
        <w:p w:rsidR="00B441AC" w:rsidRDefault="004B5418" w:rsidP="004B5418">
          <w:pPr>
            <w:pStyle w:val="CF722D3A3F1D4F3398DCA0E35D68A45E"/>
          </w:pPr>
          <w:r w:rsidRPr="004F5E9E">
            <w:rPr>
              <w:rStyle w:val="PlaceholderText"/>
            </w:rPr>
            <w:t>Choose an item.</w:t>
          </w:r>
        </w:p>
      </w:docPartBody>
    </w:docPart>
    <w:docPart>
      <w:docPartPr>
        <w:name w:val="08789441B4AA45F99C6EFA797841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0CC8-91ED-4364-A1B2-F1FCF6CD615B}"/>
      </w:docPartPr>
      <w:docPartBody>
        <w:p w:rsidR="00B441AC" w:rsidRDefault="004B5418" w:rsidP="004B5418">
          <w:pPr>
            <w:pStyle w:val="08789441B4AA45F99C6EFA79784152A5"/>
          </w:pPr>
          <w:r w:rsidRPr="008453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230C69D8274D80ACA0B3A9E4FC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4911-5F52-47CD-865F-F6203612B410}"/>
      </w:docPartPr>
      <w:docPartBody>
        <w:p w:rsidR="00B441AC" w:rsidRDefault="004B5418" w:rsidP="004B5418">
          <w:pPr>
            <w:pStyle w:val="67230C69D8274D80ACA0B3A9E4FC0C77"/>
          </w:pPr>
          <w:r w:rsidRPr="008453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58"/>
    <w:rsid w:val="00061123"/>
    <w:rsid w:val="00062074"/>
    <w:rsid w:val="00350D44"/>
    <w:rsid w:val="00396E74"/>
    <w:rsid w:val="003D4938"/>
    <w:rsid w:val="003F678E"/>
    <w:rsid w:val="004B5418"/>
    <w:rsid w:val="00534776"/>
    <w:rsid w:val="00686CB3"/>
    <w:rsid w:val="006A0C11"/>
    <w:rsid w:val="006F0F3D"/>
    <w:rsid w:val="007F4058"/>
    <w:rsid w:val="00862A1C"/>
    <w:rsid w:val="00887B7D"/>
    <w:rsid w:val="008975C3"/>
    <w:rsid w:val="009151E9"/>
    <w:rsid w:val="00945EB1"/>
    <w:rsid w:val="00A35EB0"/>
    <w:rsid w:val="00A475D7"/>
    <w:rsid w:val="00AD1DC1"/>
    <w:rsid w:val="00B23932"/>
    <w:rsid w:val="00B441AC"/>
    <w:rsid w:val="00BE6179"/>
    <w:rsid w:val="00CE3AE5"/>
    <w:rsid w:val="00D31FD3"/>
    <w:rsid w:val="00D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C11"/>
    <w:rPr>
      <w:color w:val="808080"/>
    </w:rPr>
  </w:style>
  <w:style w:type="paragraph" w:customStyle="1" w:styleId="4A8AC54EE33447B781F65961FD993DA8">
    <w:name w:val="4A8AC54EE33447B781F65961FD993DA8"/>
    <w:rsid w:val="007F4058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customStyle="1" w:styleId="4A8AC54EE33447B781F65961FD993DA81">
    <w:name w:val="4A8AC54EE33447B781F65961FD993DA81"/>
    <w:rsid w:val="003F678E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customStyle="1" w:styleId="71F087376394492BB46DAF8CE74CB2BD">
    <w:name w:val="71F087376394492BB46DAF8CE74CB2BD"/>
    <w:rsid w:val="003F678E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customStyle="1" w:styleId="B1103C60FB8A495E8FBBD7C59DC48BE1">
    <w:name w:val="B1103C60FB8A495E8FBBD7C59DC48BE1"/>
    <w:rsid w:val="004B5418"/>
  </w:style>
  <w:style w:type="paragraph" w:customStyle="1" w:styleId="0DE1AD6879FF4D5680C68D74780A2653">
    <w:name w:val="0DE1AD6879FF4D5680C68D74780A2653"/>
    <w:rsid w:val="004B5418"/>
  </w:style>
  <w:style w:type="paragraph" w:customStyle="1" w:styleId="A192D35932034FB68921C42D13AAE94F">
    <w:name w:val="A192D35932034FB68921C42D13AAE94F"/>
    <w:rsid w:val="004B5418"/>
  </w:style>
  <w:style w:type="paragraph" w:customStyle="1" w:styleId="7DF1E466A07944098C51B55278D433E0">
    <w:name w:val="7DF1E466A07944098C51B55278D433E0"/>
    <w:rsid w:val="004B5418"/>
  </w:style>
  <w:style w:type="paragraph" w:customStyle="1" w:styleId="D37534E2497C444789DB19FBF7F22C34">
    <w:name w:val="D37534E2497C444789DB19FBF7F22C34"/>
    <w:rsid w:val="004B5418"/>
  </w:style>
  <w:style w:type="paragraph" w:customStyle="1" w:styleId="E10B44C3B0FD4A05A6A284821FA6515B">
    <w:name w:val="E10B44C3B0FD4A05A6A284821FA6515B"/>
    <w:rsid w:val="004B5418"/>
  </w:style>
  <w:style w:type="paragraph" w:customStyle="1" w:styleId="C13214AEFA464ED1912428DB424B6C25">
    <w:name w:val="C13214AEFA464ED1912428DB424B6C25"/>
    <w:rsid w:val="004B5418"/>
  </w:style>
  <w:style w:type="paragraph" w:customStyle="1" w:styleId="C6DEB3CD0A9C44F99DFAD63DD243EEDA">
    <w:name w:val="C6DEB3CD0A9C44F99DFAD63DD243EEDA"/>
    <w:rsid w:val="004B5418"/>
  </w:style>
  <w:style w:type="paragraph" w:customStyle="1" w:styleId="4069918C04044E509A455E0BCDE5AE75">
    <w:name w:val="4069918C04044E509A455E0BCDE5AE75"/>
    <w:rsid w:val="004B5418"/>
  </w:style>
  <w:style w:type="paragraph" w:customStyle="1" w:styleId="95DF45C43E524285A28ADE81047C908C">
    <w:name w:val="95DF45C43E524285A28ADE81047C908C"/>
    <w:rsid w:val="004B5418"/>
  </w:style>
  <w:style w:type="paragraph" w:customStyle="1" w:styleId="522E101025C444B7A3EDEF4D290DEA9E">
    <w:name w:val="522E101025C444B7A3EDEF4D290DEA9E"/>
    <w:rsid w:val="004B5418"/>
  </w:style>
  <w:style w:type="paragraph" w:customStyle="1" w:styleId="50EF7E02AF3941D4A31C8C40903F2548">
    <w:name w:val="50EF7E02AF3941D4A31C8C40903F2548"/>
    <w:rsid w:val="004B5418"/>
  </w:style>
  <w:style w:type="paragraph" w:customStyle="1" w:styleId="A4DA2A83E11946DE99B8F710177E90E6">
    <w:name w:val="A4DA2A83E11946DE99B8F710177E90E6"/>
    <w:rsid w:val="004B5418"/>
  </w:style>
  <w:style w:type="paragraph" w:customStyle="1" w:styleId="CF722D3A3F1D4F3398DCA0E35D68A45E">
    <w:name w:val="CF722D3A3F1D4F3398DCA0E35D68A45E"/>
    <w:rsid w:val="004B5418"/>
  </w:style>
  <w:style w:type="paragraph" w:customStyle="1" w:styleId="08789441B4AA45F99C6EFA79784152A5">
    <w:name w:val="08789441B4AA45F99C6EFA79784152A5"/>
    <w:rsid w:val="004B5418"/>
  </w:style>
  <w:style w:type="paragraph" w:customStyle="1" w:styleId="67230C69D8274D80ACA0B3A9E4FC0C77">
    <w:name w:val="67230C69D8274D80ACA0B3A9E4FC0C77"/>
    <w:rsid w:val="004B5418"/>
  </w:style>
  <w:style w:type="paragraph" w:customStyle="1" w:styleId="E6E3727FB8D34071A5B597E849070D2D">
    <w:name w:val="E6E3727FB8D34071A5B597E849070D2D"/>
    <w:rsid w:val="003D4938"/>
  </w:style>
  <w:style w:type="paragraph" w:customStyle="1" w:styleId="E958C3E8FD494B2CA1C469B2E168E97A">
    <w:name w:val="E958C3E8FD494B2CA1C469B2E168E97A"/>
    <w:rsid w:val="00AD1DC1"/>
  </w:style>
  <w:style w:type="paragraph" w:customStyle="1" w:styleId="820BB5D059A1484196CCA369837CF662">
    <w:name w:val="820BB5D059A1484196CCA369837CF662"/>
    <w:rsid w:val="006A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19BEB7-5E22-484C-9243-10A8E176370B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notice(2)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Leonardo Olivares</dc:creator>
  <cp:keywords/>
  <cp:lastModifiedBy>Leonardo Olivares</cp:lastModifiedBy>
  <cp:revision>6</cp:revision>
  <cp:lastPrinted>2024-03-07T20:10:00Z</cp:lastPrinted>
  <dcterms:created xsi:type="dcterms:W3CDTF">2024-03-07T19:57:00Z</dcterms:created>
  <dcterms:modified xsi:type="dcterms:W3CDTF">2024-03-07T20:12:00Z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